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ED445" w14:textId="445934D7" w:rsidR="00A9204E" w:rsidRPr="00566D60" w:rsidRDefault="00C2752F" w:rsidP="00FA6AA0">
      <w:pPr>
        <w:pStyle w:val="Title"/>
        <w:jc w:val="center"/>
        <w:rPr>
          <w:rFonts w:asciiTheme="minorHAnsi" w:hAnsiTheme="minorHAnsi" w:cstheme="minorHAnsi"/>
          <w:b/>
          <w:bCs/>
          <w:sz w:val="44"/>
          <w:szCs w:val="44"/>
          <w:lang w:val="en-AU"/>
        </w:rPr>
      </w:pPr>
      <w:r w:rsidRPr="00566D60">
        <w:rPr>
          <w:rFonts w:asciiTheme="minorHAnsi" w:hAnsiTheme="minorHAnsi" w:cstheme="minorHAnsi"/>
          <w:b/>
          <w:bCs/>
          <w:sz w:val="44"/>
          <w:szCs w:val="44"/>
          <w:lang w:val="en-AU"/>
        </w:rPr>
        <w:t xml:space="preserve">CMA NSW &amp; ACT </w:t>
      </w:r>
      <w:r w:rsidR="002811BC" w:rsidRPr="00566D60">
        <w:rPr>
          <w:rFonts w:asciiTheme="minorHAnsi" w:hAnsiTheme="minorHAnsi" w:cstheme="minorHAnsi"/>
          <w:b/>
          <w:bCs/>
          <w:sz w:val="44"/>
          <w:szCs w:val="44"/>
          <w:lang w:val="en-AU"/>
        </w:rPr>
        <w:t>Committee</w:t>
      </w:r>
      <w:r w:rsidRPr="00566D60">
        <w:rPr>
          <w:rFonts w:asciiTheme="minorHAnsi" w:hAnsiTheme="minorHAnsi" w:cstheme="minorHAnsi"/>
          <w:b/>
          <w:bCs/>
          <w:sz w:val="44"/>
          <w:szCs w:val="44"/>
          <w:lang w:val="en-AU"/>
        </w:rPr>
        <w:t xml:space="preserve"> Meeting</w:t>
      </w:r>
      <w:r w:rsidRPr="00566D60">
        <w:rPr>
          <w:rFonts w:asciiTheme="minorHAnsi" w:hAnsiTheme="minorHAnsi" w:cstheme="minorHAnsi"/>
          <w:sz w:val="44"/>
          <w:szCs w:val="44"/>
          <w:lang w:val="en-AU"/>
        </w:rPr>
        <w:t xml:space="preserve"> </w:t>
      </w:r>
      <w:r w:rsidR="00657295">
        <w:rPr>
          <w:rFonts w:asciiTheme="minorHAnsi" w:hAnsiTheme="minorHAnsi" w:cstheme="minorHAnsi"/>
          <w:b/>
          <w:bCs/>
          <w:sz w:val="44"/>
          <w:szCs w:val="44"/>
          <w:lang w:val="en-AU"/>
        </w:rPr>
        <w:t xml:space="preserve">01_24 Agenda </w:t>
      </w:r>
    </w:p>
    <w:p w14:paraId="16DFD4FA" w14:textId="23FA3EDB" w:rsidR="00C2752F" w:rsidRPr="00566D60" w:rsidRDefault="00C2752F">
      <w:pPr>
        <w:rPr>
          <w:rFonts w:cstheme="minorHAnsi"/>
          <w:lang w:val="en-AU"/>
        </w:rPr>
      </w:pPr>
    </w:p>
    <w:p w14:paraId="524A2EB3" w14:textId="3BBD5E1A" w:rsidR="00C2752F" w:rsidRPr="00566D60" w:rsidRDefault="00C2752F">
      <w:pPr>
        <w:rPr>
          <w:rFonts w:cstheme="minorHAnsi"/>
          <w:b/>
          <w:bCs/>
          <w:lang w:val="en-AU"/>
        </w:rPr>
      </w:pPr>
      <w:r w:rsidRPr="00566D60">
        <w:rPr>
          <w:rFonts w:cstheme="minorHAnsi"/>
          <w:b/>
          <w:bCs/>
          <w:lang w:val="en-AU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811BC" w:rsidRPr="00566D60" w14:paraId="3851E18C" w14:textId="77777777" w:rsidTr="00C2752F">
        <w:tc>
          <w:tcPr>
            <w:tcW w:w="3116" w:type="dxa"/>
          </w:tcPr>
          <w:p w14:paraId="6BD204B3" w14:textId="60276D4A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  <w:tc>
          <w:tcPr>
            <w:tcW w:w="3117" w:type="dxa"/>
          </w:tcPr>
          <w:p w14:paraId="730B2A14" w14:textId="666C3483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</w:tr>
      <w:tr w:rsidR="002811BC" w:rsidRPr="00566D60" w14:paraId="28594E1B" w14:textId="77777777" w:rsidTr="00C2752F">
        <w:tc>
          <w:tcPr>
            <w:tcW w:w="3116" w:type="dxa"/>
          </w:tcPr>
          <w:p w14:paraId="38468C87" w14:textId="70273603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  <w:tc>
          <w:tcPr>
            <w:tcW w:w="3117" w:type="dxa"/>
          </w:tcPr>
          <w:p w14:paraId="0589FAA0" w14:textId="639898B5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</w:tr>
      <w:tr w:rsidR="002811BC" w:rsidRPr="00566D60" w14:paraId="07F6C266" w14:textId="77777777" w:rsidTr="00C2752F">
        <w:tc>
          <w:tcPr>
            <w:tcW w:w="3116" w:type="dxa"/>
          </w:tcPr>
          <w:p w14:paraId="05163A61" w14:textId="2B4FFE43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  <w:tc>
          <w:tcPr>
            <w:tcW w:w="3117" w:type="dxa"/>
          </w:tcPr>
          <w:p w14:paraId="40CA432D" w14:textId="589270CD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</w:tr>
      <w:tr w:rsidR="002811BC" w:rsidRPr="00566D60" w14:paraId="0E20D055" w14:textId="77777777" w:rsidTr="00C2752F">
        <w:tc>
          <w:tcPr>
            <w:tcW w:w="3116" w:type="dxa"/>
          </w:tcPr>
          <w:p w14:paraId="208C7DF3" w14:textId="25FA471A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  <w:tc>
          <w:tcPr>
            <w:tcW w:w="3117" w:type="dxa"/>
          </w:tcPr>
          <w:p w14:paraId="48C8A446" w14:textId="64AB9830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</w:tr>
    </w:tbl>
    <w:p w14:paraId="7D1E52A8" w14:textId="0F55FDD5" w:rsidR="00C2752F" w:rsidRPr="00566D60" w:rsidRDefault="00C2752F">
      <w:pPr>
        <w:rPr>
          <w:rFonts w:cstheme="minorHAnsi"/>
        </w:rPr>
      </w:pPr>
    </w:p>
    <w:p w14:paraId="70F77F29" w14:textId="34A1EB1F" w:rsidR="00C2752F" w:rsidRPr="00566D60" w:rsidRDefault="00C2752F">
      <w:pPr>
        <w:rPr>
          <w:rFonts w:cstheme="minorHAnsi"/>
          <w:b/>
          <w:bCs/>
        </w:rPr>
      </w:pPr>
      <w:r w:rsidRPr="00566D60">
        <w:rPr>
          <w:rFonts w:cstheme="minorHAnsi"/>
          <w:b/>
          <w:bCs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811BC" w:rsidRPr="00566D60" w14:paraId="39F79333" w14:textId="77777777" w:rsidTr="00C2752F">
        <w:tc>
          <w:tcPr>
            <w:tcW w:w="3116" w:type="dxa"/>
          </w:tcPr>
          <w:p w14:paraId="0398EDF2" w14:textId="36DA1CD8" w:rsidR="002811BC" w:rsidRPr="00566D60" w:rsidRDefault="002811BC" w:rsidP="00C2752F">
            <w:pPr>
              <w:rPr>
                <w:rFonts w:cstheme="minorHAnsi"/>
                <w:lang w:val="en-AU"/>
              </w:rPr>
            </w:pPr>
          </w:p>
        </w:tc>
        <w:tc>
          <w:tcPr>
            <w:tcW w:w="3117" w:type="dxa"/>
          </w:tcPr>
          <w:p w14:paraId="1CED084D" w14:textId="2052D891" w:rsidR="002811BC" w:rsidRPr="00566D60" w:rsidRDefault="002811BC">
            <w:pPr>
              <w:rPr>
                <w:rFonts w:cstheme="minorHAnsi"/>
                <w:lang w:val="en-AU"/>
              </w:rPr>
            </w:pPr>
          </w:p>
        </w:tc>
      </w:tr>
    </w:tbl>
    <w:p w14:paraId="6ACFED86" w14:textId="347360FA" w:rsidR="00C2752F" w:rsidRPr="00566D60" w:rsidRDefault="00C2752F">
      <w:pPr>
        <w:rPr>
          <w:rFonts w:cstheme="minorHAnsi"/>
          <w:lang w:val="en-AU"/>
        </w:rPr>
      </w:pPr>
    </w:p>
    <w:p w14:paraId="495C1576" w14:textId="3571686D" w:rsidR="00BC1DDA" w:rsidRDefault="00BC1DDA" w:rsidP="00FA6AA0">
      <w:pPr>
        <w:pStyle w:val="Heading1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Opening</w:t>
      </w:r>
    </w:p>
    <w:p w14:paraId="24CDCB6A" w14:textId="65E52B14" w:rsidR="00FA6AA0" w:rsidRDefault="00FA6AA0" w:rsidP="00FA6AA0">
      <w:pPr>
        <w:pStyle w:val="Heading1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Previous Minutes</w:t>
      </w:r>
    </w:p>
    <w:p w14:paraId="706999DD" w14:textId="5F3A02C2" w:rsidR="007A24C1" w:rsidRDefault="007A24C1" w:rsidP="007A24C1">
      <w:pPr>
        <w:rPr>
          <w:lang w:val="en-AU"/>
        </w:rPr>
      </w:pPr>
      <w:r>
        <w:rPr>
          <w:lang w:val="en-AU"/>
        </w:rPr>
        <w:t>Previous minutes had been circulated</w:t>
      </w:r>
    </w:p>
    <w:p w14:paraId="686E56E9" w14:textId="77777777" w:rsidR="00536829" w:rsidRPr="00566D60" w:rsidRDefault="00536829" w:rsidP="00536829">
      <w:pPr>
        <w:pStyle w:val="Heading1"/>
        <w:ind w:left="567" w:hanging="567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Reports</w:t>
      </w:r>
    </w:p>
    <w:p w14:paraId="6C092300" w14:textId="77777777" w:rsidR="00536829" w:rsidRDefault="00536829" w:rsidP="00536829">
      <w:pPr>
        <w:pStyle w:val="Heading2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President Report</w:t>
      </w:r>
    </w:p>
    <w:p w14:paraId="0352ED2A" w14:textId="003ECC97" w:rsidR="00EB144D" w:rsidRDefault="00536829" w:rsidP="00E034E6">
      <w:pPr>
        <w:pStyle w:val="Heading2"/>
        <w:rPr>
          <w:lang w:val="en-AU"/>
        </w:rPr>
      </w:pPr>
      <w:r w:rsidRPr="00566D60">
        <w:rPr>
          <w:lang w:val="en-AU"/>
        </w:rPr>
        <w:t>Treasurer Report</w:t>
      </w:r>
    </w:p>
    <w:p w14:paraId="763D4AF7" w14:textId="23336F25" w:rsidR="003536D7" w:rsidRPr="003536D7" w:rsidRDefault="00AE727F" w:rsidP="003536D7">
      <w:pPr>
        <w:rPr>
          <w:lang w:val="en-AU"/>
        </w:rPr>
      </w:pPr>
      <w:r>
        <w:rPr>
          <w:lang w:val="en-AU"/>
        </w:rPr>
        <w:t>Treasurer report presented and attached to the minutes</w:t>
      </w:r>
      <w:r w:rsidR="00CF37AE">
        <w:rPr>
          <w:lang w:val="en-AU"/>
        </w:rPr>
        <w:t>, I Dodd moved it be accepted, seconded G Bingham</w:t>
      </w:r>
      <w:r w:rsidR="00A91445">
        <w:rPr>
          <w:lang w:val="en-AU"/>
        </w:rPr>
        <w:t>.</w:t>
      </w:r>
    </w:p>
    <w:p w14:paraId="6D29255A" w14:textId="3E518BDF" w:rsidR="00127D59" w:rsidRPr="00566D60" w:rsidRDefault="00127D59" w:rsidP="00127D59">
      <w:pPr>
        <w:pStyle w:val="Heading1"/>
        <w:ind w:left="567" w:hanging="567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Business Arising</w:t>
      </w:r>
    </w:p>
    <w:p w14:paraId="22F0BA7B" w14:textId="431326DF" w:rsidR="00640176" w:rsidRDefault="00127D59" w:rsidP="00127D59">
      <w:pPr>
        <w:pStyle w:val="Heading2"/>
        <w:rPr>
          <w:rFonts w:asciiTheme="minorHAnsi" w:hAnsiTheme="minorHAnsi" w:cstheme="minorHAnsi"/>
          <w:lang w:val="en-AU"/>
        </w:rPr>
      </w:pPr>
      <w:bookmarkStart w:id="0" w:name="_Hlk131007311"/>
      <w:r w:rsidRPr="00566D60">
        <w:rPr>
          <w:rFonts w:asciiTheme="minorHAnsi" w:hAnsiTheme="minorHAnsi" w:cstheme="minorHAnsi"/>
          <w:lang w:val="en-AU"/>
        </w:rPr>
        <w:t xml:space="preserve">Constitution </w:t>
      </w:r>
      <w:r w:rsidR="00E67532">
        <w:rPr>
          <w:rFonts w:asciiTheme="minorHAnsi" w:hAnsiTheme="minorHAnsi" w:cstheme="minorHAnsi"/>
          <w:lang w:val="en-AU"/>
        </w:rPr>
        <w:t>Motion</w:t>
      </w:r>
    </w:p>
    <w:p w14:paraId="4E123739" w14:textId="43F9F27D" w:rsidR="005D2DBE" w:rsidRPr="005D2DBE" w:rsidRDefault="005D2DBE" w:rsidP="005D2DBE">
      <w:pPr>
        <w:ind w:left="576"/>
        <w:rPr>
          <w:lang w:val="en-AU"/>
        </w:rPr>
      </w:pPr>
      <w:r>
        <w:rPr>
          <w:lang w:val="en-AU"/>
        </w:rPr>
        <w:t>Adopted and submitted to Fair Trading.</w:t>
      </w:r>
    </w:p>
    <w:p w14:paraId="36F8C643" w14:textId="77777777" w:rsidR="00C31733" w:rsidRDefault="005F01FA" w:rsidP="00FF3BE5">
      <w:pPr>
        <w:pStyle w:val="Heading2"/>
        <w:rPr>
          <w:rFonts w:asciiTheme="minorHAnsi" w:hAnsiTheme="minorHAnsi" w:cstheme="minorHAnsi"/>
          <w:lang w:val="en-AU"/>
        </w:rPr>
      </w:pPr>
      <w:bookmarkStart w:id="1" w:name="_Hlk131007296"/>
      <w:bookmarkEnd w:id="0"/>
      <w:r w:rsidRPr="00C31733">
        <w:rPr>
          <w:rFonts w:asciiTheme="minorHAnsi" w:hAnsiTheme="minorHAnsi" w:cstheme="minorHAnsi"/>
          <w:lang w:val="en-AU"/>
        </w:rPr>
        <w:t>Upcoming</w:t>
      </w:r>
      <w:r w:rsidR="00B135EB" w:rsidRPr="00C31733">
        <w:rPr>
          <w:rFonts w:asciiTheme="minorHAnsi" w:hAnsiTheme="minorHAnsi" w:cstheme="minorHAnsi"/>
          <w:lang w:val="en-AU"/>
        </w:rPr>
        <w:t xml:space="preserve"> Events</w:t>
      </w:r>
    </w:p>
    <w:p w14:paraId="7B0DD60C" w14:textId="60810341" w:rsidR="00FE3FEF" w:rsidRDefault="00817BA8" w:rsidP="00FE3FEF">
      <w:pPr>
        <w:pStyle w:val="Heading3"/>
        <w:rPr>
          <w:lang w:val="en-AU"/>
        </w:rPr>
      </w:pPr>
      <w:r w:rsidRPr="00C31733">
        <w:rPr>
          <w:lang w:val="en-AU"/>
        </w:rPr>
        <w:t>2026 National</w:t>
      </w:r>
      <w:r w:rsidR="00405CEE">
        <w:rPr>
          <w:lang w:val="en-AU"/>
        </w:rPr>
        <w:t xml:space="preserve"> R</w:t>
      </w:r>
      <w:r w:rsidR="00D163DC">
        <w:rPr>
          <w:lang w:val="en-AU"/>
        </w:rPr>
        <w:t>i</w:t>
      </w:r>
      <w:r w:rsidR="00405CEE">
        <w:rPr>
          <w:lang w:val="en-AU"/>
        </w:rPr>
        <w:t>dgecrest</w:t>
      </w:r>
    </w:p>
    <w:p w14:paraId="6B2AD6F1" w14:textId="77777777" w:rsidR="00E67532" w:rsidRDefault="00E67532" w:rsidP="00E67532">
      <w:pPr>
        <w:pStyle w:val="Heading2"/>
        <w:rPr>
          <w:rFonts w:asciiTheme="minorHAnsi" w:hAnsiTheme="minorHAnsi" w:cstheme="minorHAnsi"/>
          <w:lang w:val="en-AU"/>
        </w:rPr>
      </w:pPr>
      <w:r w:rsidRPr="00FE3FEF">
        <w:rPr>
          <w:rFonts w:asciiTheme="minorHAnsi" w:hAnsiTheme="minorHAnsi" w:cstheme="minorHAnsi"/>
          <w:lang w:val="en-AU"/>
        </w:rPr>
        <w:t>Prayer Coordinator &amp; Chain</w:t>
      </w:r>
    </w:p>
    <w:p w14:paraId="6584BE74" w14:textId="00534D23" w:rsidR="00E67532" w:rsidRDefault="00FE62BF" w:rsidP="00E67532">
      <w:pPr>
        <w:pStyle w:val="ListParagraph"/>
        <w:numPr>
          <w:ilvl w:val="0"/>
          <w:numId w:val="33"/>
        </w:numPr>
        <w:rPr>
          <w:lang w:val="en-AU"/>
        </w:rPr>
      </w:pPr>
      <w:r>
        <w:rPr>
          <w:lang w:val="en-AU"/>
        </w:rPr>
        <w:t>Cay volunteered at / ahead of AGM</w:t>
      </w:r>
    </w:p>
    <w:p w14:paraId="308B5F5A" w14:textId="77777777" w:rsidR="00E67532" w:rsidRDefault="00E67532" w:rsidP="00E67532">
      <w:pPr>
        <w:pStyle w:val="Heading2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Ride Guidelines</w:t>
      </w:r>
    </w:p>
    <w:p w14:paraId="6DD5D928" w14:textId="5E2A2645" w:rsidR="00E67532" w:rsidRDefault="00FE62BF" w:rsidP="00E67532">
      <w:pPr>
        <w:pStyle w:val="ListParagraph"/>
        <w:numPr>
          <w:ilvl w:val="0"/>
          <w:numId w:val="34"/>
        </w:numPr>
        <w:rPr>
          <w:lang w:val="en-AU"/>
        </w:rPr>
      </w:pPr>
      <w:r>
        <w:rPr>
          <w:lang w:val="en-AU"/>
        </w:rPr>
        <w:t xml:space="preserve">CMA Victoria </w:t>
      </w:r>
      <w:r w:rsidR="005D2DBE">
        <w:rPr>
          <w:lang w:val="en-AU"/>
        </w:rPr>
        <w:t>concept</w:t>
      </w:r>
    </w:p>
    <w:p w14:paraId="512538A4" w14:textId="1E3F498F" w:rsidR="00536829" w:rsidRDefault="00D04AB7" w:rsidP="00536829">
      <w:pPr>
        <w:pStyle w:val="Heading1"/>
        <w:ind w:left="567" w:hanging="567"/>
        <w:rPr>
          <w:rFonts w:asciiTheme="minorHAnsi" w:hAnsiTheme="minorHAnsi" w:cstheme="minorHAnsi"/>
          <w:lang w:val="en-AU"/>
        </w:rPr>
      </w:pPr>
      <w:r w:rsidRPr="00566D60">
        <w:rPr>
          <w:rFonts w:asciiTheme="minorHAnsi" w:hAnsiTheme="minorHAnsi" w:cstheme="minorHAnsi"/>
          <w:lang w:val="en-AU"/>
        </w:rPr>
        <w:t>New Business</w:t>
      </w:r>
    </w:p>
    <w:bookmarkEnd w:id="1"/>
    <w:p w14:paraId="47BEA1C6" w14:textId="3CC03E27" w:rsidR="00A07D99" w:rsidRDefault="00A07D99" w:rsidP="00A07D99">
      <w:pPr>
        <w:pStyle w:val="Heading1"/>
        <w:rPr>
          <w:lang w:val="en-AU"/>
        </w:rPr>
      </w:pPr>
      <w:r>
        <w:rPr>
          <w:lang w:val="en-AU"/>
        </w:rPr>
        <w:t>Close</w:t>
      </w:r>
    </w:p>
    <w:sectPr w:rsidR="00A07D99" w:rsidSect="00AB5E6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B9F6C" w14:textId="77777777" w:rsidR="00AB5E6D" w:rsidRDefault="00AB5E6D" w:rsidP="00D361E3">
      <w:r>
        <w:separator/>
      </w:r>
    </w:p>
  </w:endnote>
  <w:endnote w:type="continuationSeparator" w:id="0">
    <w:p w14:paraId="15886F72" w14:textId="77777777" w:rsidR="00AB5E6D" w:rsidRDefault="00AB5E6D" w:rsidP="00D3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007B" w14:textId="1C7F775C" w:rsidR="00D361E3" w:rsidRPr="004E221C" w:rsidRDefault="00C06ADD">
    <w:pPr>
      <w:pStyle w:val="Footer"/>
      <w:rPr>
        <w:sz w:val="18"/>
        <w:szCs w:val="18"/>
        <w:lang w:val="en-AU"/>
      </w:rPr>
    </w:pPr>
    <w:r w:rsidRPr="006E2C73">
      <w:rPr>
        <w:sz w:val="18"/>
        <w:szCs w:val="18"/>
        <w:lang w:val="en-AU"/>
      </w:rPr>
      <w:t>Christian Motorcyclists Ass</w:t>
    </w:r>
    <w:r>
      <w:rPr>
        <w:sz w:val="18"/>
        <w:szCs w:val="18"/>
        <w:lang w:val="en-AU"/>
      </w:rPr>
      <w:t>o</w:t>
    </w:r>
    <w:r w:rsidRPr="006E2C73">
      <w:rPr>
        <w:sz w:val="18"/>
        <w:szCs w:val="18"/>
        <w:lang w:val="en-AU"/>
      </w:rPr>
      <w:t xml:space="preserve">ciation of Australia </w:t>
    </w:r>
    <w:r w:rsidR="006E2C73">
      <w:rPr>
        <w:sz w:val="18"/>
        <w:szCs w:val="18"/>
        <w:lang w:val="en-AU"/>
      </w:rPr>
      <w:t>–</w:t>
    </w:r>
    <w:r w:rsidR="006E2C73" w:rsidRPr="006E2C73">
      <w:rPr>
        <w:sz w:val="18"/>
        <w:szCs w:val="18"/>
        <w:lang w:val="en-AU"/>
      </w:rPr>
      <w:t xml:space="preserve"> NSW</w:t>
    </w:r>
    <w:r w:rsidR="006E2C73">
      <w:rPr>
        <w:sz w:val="18"/>
        <w:szCs w:val="18"/>
        <w:lang w:val="en-AU"/>
      </w:rPr>
      <w:t>, Y</w:t>
    </w:r>
    <w:r w:rsidRPr="00C06ADD">
      <w:rPr>
        <w:sz w:val="18"/>
        <w:szCs w:val="18"/>
        <w:lang w:val="en-AU"/>
      </w:rPr>
      <w:t>1824520</w:t>
    </w:r>
  </w:p>
  <w:p w14:paraId="7F298412" w14:textId="74C74394" w:rsidR="004E221C" w:rsidRPr="004E221C" w:rsidRDefault="004E221C">
    <w:pPr>
      <w:pStyle w:val="Footer"/>
      <w:rPr>
        <w:sz w:val="18"/>
        <w:szCs w:val="18"/>
        <w:lang w:val="en-AU"/>
      </w:rPr>
    </w:pPr>
    <w:r w:rsidRPr="004E221C">
      <w:rPr>
        <w:sz w:val="18"/>
        <w:szCs w:val="18"/>
        <w:lang w:val="en-AU"/>
      </w:rPr>
      <w:t>35 Madeline St Fairfield West NSW 2165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89FD2" w14:textId="77777777" w:rsidR="00AB5E6D" w:rsidRDefault="00AB5E6D" w:rsidP="00D361E3">
      <w:r>
        <w:separator/>
      </w:r>
    </w:p>
  </w:footnote>
  <w:footnote w:type="continuationSeparator" w:id="0">
    <w:p w14:paraId="5C95C1E3" w14:textId="77777777" w:rsidR="00AB5E6D" w:rsidRDefault="00AB5E6D" w:rsidP="00D3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733F" w14:textId="14BAA236" w:rsidR="00D361E3" w:rsidRDefault="00D361E3" w:rsidP="00D361E3">
    <w:pPr>
      <w:pStyle w:val="Header"/>
      <w:jc w:val="center"/>
    </w:pPr>
    <w:r>
      <w:rPr>
        <w:noProof/>
      </w:rPr>
      <w:drawing>
        <wp:inline distT="0" distB="0" distL="0" distR="0" wp14:anchorId="56EDB979" wp14:editId="59C0238F">
          <wp:extent cx="6096000" cy="1172308"/>
          <wp:effectExtent l="0" t="0" r="0" b="8890"/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741" cy="117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6DFE"/>
    <w:multiLevelType w:val="hybridMultilevel"/>
    <w:tmpl w:val="C200F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D03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3366"/>
    <w:multiLevelType w:val="hybridMultilevel"/>
    <w:tmpl w:val="BBB6E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C2E"/>
    <w:multiLevelType w:val="hybridMultilevel"/>
    <w:tmpl w:val="192E3BB0"/>
    <w:lvl w:ilvl="0" w:tplc="088431B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3EA206C"/>
    <w:multiLevelType w:val="hybridMultilevel"/>
    <w:tmpl w:val="32DC8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CCB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3B7"/>
    <w:multiLevelType w:val="hybridMultilevel"/>
    <w:tmpl w:val="76225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CA5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2490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33FA"/>
    <w:multiLevelType w:val="hybridMultilevel"/>
    <w:tmpl w:val="145672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10E"/>
    <w:multiLevelType w:val="hybridMultilevel"/>
    <w:tmpl w:val="5E229FA0"/>
    <w:lvl w:ilvl="0" w:tplc="039E3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EC2EBA"/>
    <w:multiLevelType w:val="hybridMultilevel"/>
    <w:tmpl w:val="2A508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4F2C"/>
    <w:multiLevelType w:val="hybridMultilevel"/>
    <w:tmpl w:val="357084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BBF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4A73"/>
    <w:multiLevelType w:val="hybridMultilevel"/>
    <w:tmpl w:val="C6BE0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CF3"/>
    <w:multiLevelType w:val="hybridMultilevel"/>
    <w:tmpl w:val="145672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44A9F"/>
    <w:multiLevelType w:val="hybridMultilevel"/>
    <w:tmpl w:val="1AE2D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1671"/>
    <w:multiLevelType w:val="hybridMultilevel"/>
    <w:tmpl w:val="4E686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17A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6E17D1"/>
    <w:multiLevelType w:val="hybridMultilevel"/>
    <w:tmpl w:val="C200F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274E0"/>
    <w:multiLevelType w:val="hybridMultilevel"/>
    <w:tmpl w:val="85441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11210"/>
    <w:multiLevelType w:val="hybridMultilevel"/>
    <w:tmpl w:val="B3C05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97390"/>
    <w:multiLevelType w:val="hybridMultilevel"/>
    <w:tmpl w:val="145672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03FAA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4738C"/>
    <w:multiLevelType w:val="hybridMultilevel"/>
    <w:tmpl w:val="C200F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5DE9"/>
    <w:multiLevelType w:val="hybridMultilevel"/>
    <w:tmpl w:val="1456729E"/>
    <w:lvl w:ilvl="0" w:tplc="6BD4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46CB2"/>
    <w:multiLevelType w:val="hybridMultilevel"/>
    <w:tmpl w:val="0E2AC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F137B"/>
    <w:multiLevelType w:val="hybridMultilevel"/>
    <w:tmpl w:val="0E2A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1496">
    <w:abstractNumId w:val="18"/>
  </w:num>
  <w:num w:numId="2" w16cid:durableId="1280336005">
    <w:abstractNumId w:val="11"/>
  </w:num>
  <w:num w:numId="3" w16cid:durableId="1335187151">
    <w:abstractNumId w:val="16"/>
  </w:num>
  <w:num w:numId="4" w16cid:durableId="559875237">
    <w:abstractNumId w:val="21"/>
  </w:num>
  <w:num w:numId="5" w16cid:durableId="1734621921">
    <w:abstractNumId w:val="12"/>
  </w:num>
  <w:num w:numId="6" w16cid:durableId="1902866680">
    <w:abstractNumId w:val="6"/>
  </w:num>
  <w:num w:numId="7" w16cid:durableId="2089181876">
    <w:abstractNumId w:val="24"/>
  </w:num>
  <w:num w:numId="8" w16cid:durableId="1363898478">
    <w:abstractNumId w:val="19"/>
  </w:num>
  <w:num w:numId="9" w16cid:durableId="2058772560">
    <w:abstractNumId w:val="0"/>
  </w:num>
  <w:num w:numId="10" w16cid:durableId="1694303757">
    <w:abstractNumId w:val="2"/>
  </w:num>
  <w:num w:numId="11" w16cid:durableId="315033309">
    <w:abstractNumId w:val="26"/>
  </w:num>
  <w:num w:numId="12" w16cid:durableId="1668358011">
    <w:abstractNumId w:val="8"/>
  </w:num>
  <w:num w:numId="13" w16cid:durableId="1402171476">
    <w:abstractNumId w:val="1"/>
  </w:num>
  <w:num w:numId="14" w16cid:durableId="1338076279">
    <w:abstractNumId w:val="5"/>
  </w:num>
  <w:num w:numId="15" w16cid:durableId="1432119557">
    <w:abstractNumId w:val="20"/>
  </w:num>
  <w:num w:numId="16" w16cid:durableId="1196844026">
    <w:abstractNumId w:val="17"/>
  </w:num>
  <w:num w:numId="17" w16cid:durableId="301814722">
    <w:abstractNumId w:val="18"/>
  </w:num>
  <w:num w:numId="18" w16cid:durableId="461733193">
    <w:abstractNumId w:val="23"/>
  </w:num>
  <w:num w:numId="19" w16cid:durableId="2018926104">
    <w:abstractNumId w:val="7"/>
  </w:num>
  <w:num w:numId="20" w16cid:durableId="1807352773">
    <w:abstractNumId w:val="14"/>
  </w:num>
  <w:num w:numId="21" w16cid:durableId="885723483">
    <w:abstractNumId w:val="18"/>
  </w:num>
  <w:num w:numId="22" w16cid:durableId="1582567267">
    <w:abstractNumId w:val="18"/>
  </w:num>
  <w:num w:numId="23" w16cid:durableId="1414552125">
    <w:abstractNumId w:val="18"/>
  </w:num>
  <w:num w:numId="24" w16cid:durableId="1193349363">
    <w:abstractNumId w:val="13"/>
  </w:num>
  <w:num w:numId="25" w16cid:durableId="1990086247">
    <w:abstractNumId w:val="27"/>
  </w:num>
  <w:num w:numId="26" w16cid:durableId="557785150">
    <w:abstractNumId w:val="18"/>
  </w:num>
  <w:num w:numId="27" w16cid:durableId="1487162579">
    <w:abstractNumId w:val="3"/>
  </w:num>
  <w:num w:numId="28" w16cid:durableId="199979109">
    <w:abstractNumId w:val="18"/>
  </w:num>
  <w:num w:numId="29" w16cid:durableId="1111320422">
    <w:abstractNumId w:val="4"/>
  </w:num>
  <w:num w:numId="30" w16cid:durableId="402608724">
    <w:abstractNumId w:val="25"/>
  </w:num>
  <w:num w:numId="31" w16cid:durableId="1370033152">
    <w:abstractNumId w:val="10"/>
  </w:num>
  <w:num w:numId="32" w16cid:durableId="694428745">
    <w:abstractNumId w:val="22"/>
  </w:num>
  <w:num w:numId="33" w16cid:durableId="1786191212">
    <w:abstractNumId w:val="15"/>
  </w:num>
  <w:num w:numId="34" w16cid:durableId="99491196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2F"/>
    <w:rsid w:val="000051A0"/>
    <w:rsid w:val="00074E38"/>
    <w:rsid w:val="00081911"/>
    <w:rsid w:val="000877F0"/>
    <w:rsid w:val="000D2A10"/>
    <w:rsid w:val="000D655F"/>
    <w:rsid w:val="000F3863"/>
    <w:rsid w:val="00101D29"/>
    <w:rsid w:val="00127D59"/>
    <w:rsid w:val="00134EC6"/>
    <w:rsid w:val="00152E6B"/>
    <w:rsid w:val="0017101C"/>
    <w:rsid w:val="001726A8"/>
    <w:rsid w:val="001A0E23"/>
    <w:rsid w:val="001A5964"/>
    <w:rsid w:val="001B7D20"/>
    <w:rsid w:val="001C5335"/>
    <w:rsid w:val="001D7C56"/>
    <w:rsid w:val="001E4313"/>
    <w:rsid w:val="001F3ABB"/>
    <w:rsid w:val="002159C8"/>
    <w:rsid w:val="00233A67"/>
    <w:rsid w:val="00243153"/>
    <w:rsid w:val="00247070"/>
    <w:rsid w:val="00267DC7"/>
    <w:rsid w:val="002811BC"/>
    <w:rsid w:val="0029100B"/>
    <w:rsid w:val="00294015"/>
    <w:rsid w:val="002A233D"/>
    <w:rsid w:val="002A2D5D"/>
    <w:rsid w:val="002B7AD3"/>
    <w:rsid w:val="002E19CB"/>
    <w:rsid w:val="002E1BF1"/>
    <w:rsid w:val="002E366C"/>
    <w:rsid w:val="002E7C42"/>
    <w:rsid w:val="00311782"/>
    <w:rsid w:val="00323DC3"/>
    <w:rsid w:val="00331F87"/>
    <w:rsid w:val="003536D7"/>
    <w:rsid w:val="0037568C"/>
    <w:rsid w:val="00376B27"/>
    <w:rsid w:val="00386144"/>
    <w:rsid w:val="003932A4"/>
    <w:rsid w:val="003A4AF3"/>
    <w:rsid w:val="003B0579"/>
    <w:rsid w:val="003D6615"/>
    <w:rsid w:val="003D7DFD"/>
    <w:rsid w:val="00405CEE"/>
    <w:rsid w:val="00414353"/>
    <w:rsid w:val="004246B1"/>
    <w:rsid w:val="004275F1"/>
    <w:rsid w:val="00427EC0"/>
    <w:rsid w:val="0044059D"/>
    <w:rsid w:val="00442D4C"/>
    <w:rsid w:val="00465947"/>
    <w:rsid w:val="0047582E"/>
    <w:rsid w:val="00483B97"/>
    <w:rsid w:val="00496603"/>
    <w:rsid w:val="004A1B3B"/>
    <w:rsid w:val="004A2678"/>
    <w:rsid w:val="004C1097"/>
    <w:rsid w:val="004D150D"/>
    <w:rsid w:val="004D4C29"/>
    <w:rsid w:val="004D7700"/>
    <w:rsid w:val="004E221C"/>
    <w:rsid w:val="004F038A"/>
    <w:rsid w:val="004F25C6"/>
    <w:rsid w:val="004F7986"/>
    <w:rsid w:val="0050428C"/>
    <w:rsid w:val="0052773F"/>
    <w:rsid w:val="00536829"/>
    <w:rsid w:val="00566D60"/>
    <w:rsid w:val="0056771F"/>
    <w:rsid w:val="00571DB0"/>
    <w:rsid w:val="00576692"/>
    <w:rsid w:val="00594730"/>
    <w:rsid w:val="00594A8A"/>
    <w:rsid w:val="005A3336"/>
    <w:rsid w:val="005B277C"/>
    <w:rsid w:val="005B2C6B"/>
    <w:rsid w:val="005C0DA3"/>
    <w:rsid w:val="005D2DBE"/>
    <w:rsid w:val="005D306C"/>
    <w:rsid w:val="005F01FA"/>
    <w:rsid w:val="006037E6"/>
    <w:rsid w:val="00610A9D"/>
    <w:rsid w:val="00640176"/>
    <w:rsid w:val="00645252"/>
    <w:rsid w:val="00653971"/>
    <w:rsid w:val="00657295"/>
    <w:rsid w:val="00662753"/>
    <w:rsid w:val="00680604"/>
    <w:rsid w:val="006850EF"/>
    <w:rsid w:val="006B247B"/>
    <w:rsid w:val="006B3B14"/>
    <w:rsid w:val="006C1E0D"/>
    <w:rsid w:val="006D3D74"/>
    <w:rsid w:val="006E2C73"/>
    <w:rsid w:val="006F2908"/>
    <w:rsid w:val="006F515F"/>
    <w:rsid w:val="006F7904"/>
    <w:rsid w:val="00721B47"/>
    <w:rsid w:val="00723C9D"/>
    <w:rsid w:val="007279FC"/>
    <w:rsid w:val="00730211"/>
    <w:rsid w:val="00762CEC"/>
    <w:rsid w:val="0078758C"/>
    <w:rsid w:val="007A24C1"/>
    <w:rsid w:val="007B19EC"/>
    <w:rsid w:val="007C0E37"/>
    <w:rsid w:val="007D1094"/>
    <w:rsid w:val="007D453C"/>
    <w:rsid w:val="007E1D13"/>
    <w:rsid w:val="00817BA8"/>
    <w:rsid w:val="00817CB0"/>
    <w:rsid w:val="00830D83"/>
    <w:rsid w:val="00831D4A"/>
    <w:rsid w:val="0083569A"/>
    <w:rsid w:val="00882DDC"/>
    <w:rsid w:val="0088323C"/>
    <w:rsid w:val="008A595F"/>
    <w:rsid w:val="008C5EA6"/>
    <w:rsid w:val="008D261E"/>
    <w:rsid w:val="008E0C02"/>
    <w:rsid w:val="008E5309"/>
    <w:rsid w:val="009177BB"/>
    <w:rsid w:val="009923F0"/>
    <w:rsid w:val="0099677A"/>
    <w:rsid w:val="009B2313"/>
    <w:rsid w:val="009D2E41"/>
    <w:rsid w:val="009F1674"/>
    <w:rsid w:val="009F41AE"/>
    <w:rsid w:val="00A07D99"/>
    <w:rsid w:val="00A16149"/>
    <w:rsid w:val="00A2441E"/>
    <w:rsid w:val="00A25C14"/>
    <w:rsid w:val="00A40EE7"/>
    <w:rsid w:val="00A44D13"/>
    <w:rsid w:val="00A4665E"/>
    <w:rsid w:val="00A5010B"/>
    <w:rsid w:val="00A82F3F"/>
    <w:rsid w:val="00A835E9"/>
    <w:rsid w:val="00A91445"/>
    <w:rsid w:val="00A9204E"/>
    <w:rsid w:val="00AB5E6D"/>
    <w:rsid w:val="00AB7BA7"/>
    <w:rsid w:val="00AE12E3"/>
    <w:rsid w:val="00AE727F"/>
    <w:rsid w:val="00B111B8"/>
    <w:rsid w:val="00B135EB"/>
    <w:rsid w:val="00B13ED9"/>
    <w:rsid w:val="00B518DB"/>
    <w:rsid w:val="00B65E1E"/>
    <w:rsid w:val="00B67BC7"/>
    <w:rsid w:val="00B76EAF"/>
    <w:rsid w:val="00B80B26"/>
    <w:rsid w:val="00B81C5F"/>
    <w:rsid w:val="00B92DE6"/>
    <w:rsid w:val="00BA35ED"/>
    <w:rsid w:val="00BA63AB"/>
    <w:rsid w:val="00BC0E0C"/>
    <w:rsid w:val="00BC1DDA"/>
    <w:rsid w:val="00BD1A3E"/>
    <w:rsid w:val="00BD7D58"/>
    <w:rsid w:val="00C06ADD"/>
    <w:rsid w:val="00C21563"/>
    <w:rsid w:val="00C2752F"/>
    <w:rsid w:val="00C31733"/>
    <w:rsid w:val="00C3763C"/>
    <w:rsid w:val="00C41E36"/>
    <w:rsid w:val="00C558C3"/>
    <w:rsid w:val="00C734AF"/>
    <w:rsid w:val="00C95DCC"/>
    <w:rsid w:val="00CE2035"/>
    <w:rsid w:val="00CE42EC"/>
    <w:rsid w:val="00CF08A9"/>
    <w:rsid w:val="00CF37AE"/>
    <w:rsid w:val="00D0052D"/>
    <w:rsid w:val="00D0164A"/>
    <w:rsid w:val="00D02CC4"/>
    <w:rsid w:val="00D04AB7"/>
    <w:rsid w:val="00D069FA"/>
    <w:rsid w:val="00D14F00"/>
    <w:rsid w:val="00D163DC"/>
    <w:rsid w:val="00D2088E"/>
    <w:rsid w:val="00D33BC0"/>
    <w:rsid w:val="00D361E3"/>
    <w:rsid w:val="00D36AC3"/>
    <w:rsid w:val="00D55A64"/>
    <w:rsid w:val="00D611A9"/>
    <w:rsid w:val="00D66448"/>
    <w:rsid w:val="00D709C6"/>
    <w:rsid w:val="00D70A65"/>
    <w:rsid w:val="00D70AF5"/>
    <w:rsid w:val="00D72DA7"/>
    <w:rsid w:val="00DB78EA"/>
    <w:rsid w:val="00DD423A"/>
    <w:rsid w:val="00DE1C09"/>
    <w:rsid w:val="00DE3D3F"/>
    <w:rsid w:val="00DF62A5"/>
    <w:rsid w:val="00E034E6"/>
    <w:rsid w:val="00E04ADF"/>
    <w:rsid w:val="00E365C6"/>
    <w:rsid w:val="00E40046"/>
    <w:rsid w:val="00E45EA6"/>
    <w:rsid w:val="00E65CDC"/>
    <w:rsid w:val="00E67532"/>
    <w:rsid w:val="00E7117F"/>
    <w:rsid w:val="00E91F30"/>
    <w:rsid w:val="00EA3DEA"/>
    <w:rsid w:val="00EB144D"/>
    <w:rsid w:val="00EB3765"/>
    <w:rsid w:val="00EE088C"/>
    <w:rsid w:val="00EE59BA"/>
    <w:rsid w:val="00EF48B3"/>
    <w:rsid w:val="00F0095D"/>
    <w:rsid w:val="00F2010D"/>
    <w:rsid w:val="00F22633"/>
    <w:rsid w:val="00F40448"/>
    <w:rsid w:val="00F47609"/>
    <w:rsid w:val="00F56A87"/>
    <w:rsid w:val="00F65DFA"/>
    <w:rsid w:val="00F678A0"/>
    <w:rsid w:val="00F67FC9"/>
    <w:rsid w:val="00F93F00"/>
    <w:rsid w:val="00FA4BE5"/>
    <w:rsid w:val="00FA6AA0"/>
    <w:rsid w:val="00FD7A5A"/>
    <w:rsid w:val="00FE1306"/>
    <w:rsid w:val="00FE2FB1"/>
    <w:rsid w:val="00FE3FEF"/>
    <w:rsid w:val="00FE62BF"/>
    <w:rsid w:val="00FF3BE5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EDB51"/>
  <w15:chartTrackingRefBased/>
  <w15:docId w15:val="{A8559291-47BC-4CD7-A729-99EC6E5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2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91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r-only">
    <w:name w:val="sr-only"/>
    <w:basedOn w:val="DefaultParagraphFont"/>
    <w:rsid w:val="0017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wse\AppData\Local\Microsoft\Office\16.0\DTS\en-AU%7bC310E993-8263-4BB3-8FCD-2B2DBE9597D2%7d\%7b8EED89EB-DD68-46FB-B31C-60AE6246453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C93FEBA34C4CB4796FBACF991FA8" ma:contentTypeVersion="13" ma:contentTypeDescription="Create a new document." ma:contentTypeScope="" ma:versionID="b58d63c9ec2c03c22492116ef2f4bc65">
  <xsd:schema xmlns:xsd="http://www.w3.org/2001/XMLSchema" xmlns:xs="http://www.w3.org/2001/XMLSchema" xmlns:p="http://schemas.microsoft.com/office/2006/metadata/properties" xmlns:ns3="0ea232b3-d756-420a-9360-fef75b52dc5b" xmlns:ns4="411cb6c3-9edb-4707-aeba-013e4e11cdb6" targetNamespace="http://schemas.microsoft.com/office/2006/metadata/properties" ma:root="true" ma:fieldsID="8a2bd44b293a38b3928a20df54779827" ns3:_="" ns4:_="">
    <xsd:import namespace="0ea232b3-d756-420a-9360-fef75b52dc5b"/>
    <xsd:import namespace="411cb6c3-9edb-4707-aeba-013e4e11c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32b3-d756-420a-9360-fef75b52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b6c3-9edb-4707-aeba-013e4e11c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15964-9DA2-429D-B11E-37C74A65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232b3-d756-420a-9360-fef75b52dc5b"/>
    <ds:schemaRef ds:uri="411cb6c3-9edb-4707-aeba-013e4e11c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1F805-D77B-435B-9547-F1AAF3F77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{8EED89EB-DD68-46FB-B31C-60AE62464532}tf02786999_win32.dotx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Nieuwendyk;CMANSW Secretary</dc:creator>
  <cp:keywords/>
  <dc:description/>
  <cp:lastModifiedBy>Ian Dodd</cp:lastModifiedBy>
  <cp:revision>8</cp:revision>
  <cp:lastPrinted>2023-03-29T10:12:00Z</cp:lastPrinted>
  <dcterms:created xsi:type="dcterms:W3CDTF">2024-02-18T22:50:00Z</dcterms:created>
  <dcterms:modified xsi:type="dcterms:W3CDTF">2024-04-21T23:19:00Z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0x0101006390C93FEBA34C4CB4796FBACF991FA8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